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4C" w:rsidRPr="0053574C" w:rsidRDefault="003E2E4C" w:rsidP="003E2E4C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90"/>
        <w:gridCol w:w="1212"/>
        <w:gridCol w:w="2303"/>
        <w:gridCol w:w="3268"/>
      </w:tblGrid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r w:rsidRPr="006C31D0">
              <w:rPr>
                <w:color w:val="000000"/>
                <w:sz w:val="24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3E2E4C" w:rsidRPr="005F5C5E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BF3AEC" w:rsidRDefault="003E2E4C" w:rsidP="00D515AE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F3AEC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руководитель отряда ЮИД, учитель ОБЖ</w:t>
            </w:r>
          </w:p>
        </w:tc>
      </w:tr>
      <w:tr w:rsidR="003E2E4C" w:rsidRPr="00EC3C38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bCs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3E2E4C" w:rsidRPr="005F5C5E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>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939B6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A7ABB">
              <w:rPr>
                <w:sz w:val="24"/>
                <w:lang w:val="ru-RU"/>
              </w:rPr>
              <w:t>Президентские состязания по ОФП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«Золотая осень»:  Конкурс рисунков. Праздник Осени. Конкурс</w:t>
            </w:r>
            <w:r w:rsidRPr="00A939B6">
              <w:rPr>
                <w:sz w:val="24"/>
                <w:lang w:val="ru-RU"/>
              </w:rPr>
              <w:t xml:space="preserve"> поделок из </w:t>
            </w:r>
            <w:r>
              <w:rPr>
                <w:sz w:val="24"/>
                <w:lang w:val="ru-RU"/>
              </w:rPr>
              <w:t>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5F5C5E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</w:t>
            </w:r>
          </w:p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правовой защиты детей. </w:t>
            </w:r>
            <w:r w:rsidRPr="005B6ABC">
              <w:rPr>
                <w:sz w:val="24"/>
                <w:lang w:val="ru-RU"/>
              </w:rPr>
              <w:t xml:space="preserve">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 психолог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55084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eastAsia="ru-RU"/>
              </w:rPr>
              <w:lastRenderedPageBreak/>
              <w:t>Соревнование по б</w:t>
            </w:r>
            <w:r>
              <w:rPr>
                <w:sz w:val="24"/>
                <w:lang w:val="ru-RU" w:eastAsia="ru-RU"/>
              </w:rPr>
              <w:t>аскетболу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54C1A" w:rsidRDefault="003E2E4C" w:rsidP="00D515AE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рисунков, поделок, утренник.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 педагог-психолог, </w:t>
            </w:r>
          </w:p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5B6ABC">
              <w:rPr>
                <w:sz w:val="24"/>
                <w:lang w:val="ru-RU"/>
              </w:rPr>
              <w:t>Школьный этап конкурс</w:t>
            </w:r>
            <w:r>
              <w:rPr>
                <w:sz w:val="24"/>
                <w:lang w:val="ru-RU"/>
              </w:rPr>
              <w:t>а</w:t>
            </w:r>
            <w:r w:rsidRPr="005B6ABC">
              <w:rPr>
                <w:sz w:val="24"/>
                <w:lang w:val="ru-RU"/>
              </w:rPr>
              <w:t xml:space="preserve"> «Неопалимая купина»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ОПК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55084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Зимние забавы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563B60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5F5C5E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3A7ABB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 в</w:t>
            </w:r>
            <w:r w:rsidRPr="00E54C1A">
              <w:rPr>
                <w:sz w:val="24"/>
                <w:lang w:val="ru-RU"/>
              </w:rPr>
              <w:t>оенно-патриотическая игра «Зарница»</w:t>
            </w:r>
            <w:r>
              <w:rPr>
                <w:sz w:val="24"/>
                <w:lang w:val="ru-RU"/>
              </w:rPr>
              <w:t>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D1820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D1820">
              <w:rPr>
                <w:sz w:val="24"/>
                <w:lang w:val="ru-RU"/>
              </w:rPr>
              <w:t>Неделя начальных классов</w:t>
            </w:r>
            <w:r>
              <w:rPr>
                <w:sz w:val="24"/>
                <w:lang w:val="ru-RU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 начальных классов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интеллектуального воспитания «Умники и умницы».</w:t>
            </w:r>
            <w:r w:rsidRPr="00124057">
              <w:rPr>
                <w:sz w:val="24"/>
                <w:lang w:val="ru-RU"/>
              </w:rPr>
              <w:t xml:space="preserve"> День науки</w:t>
            </w:r>
            <w:r>
              <w:rPr>
                <w:sz w:val="24"/>
                <w:lang w:val="ru-RU"/>
              </w:rPr>
              <w:t xml:space="preserve">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УВР, </w:t>
            </w:r>
          </w:p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939B6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</w:t>
            </w:r>
            <w:r w:rsidRPr="00A939B6">
              <w:rPr>
                <w:sz w:val="24"/>
                <w:lang w:val="ru-RU"/>
              </w:rPr>
              <w:t>тр</w:t>
            </w:r>
            <w:r>
              <w:rPr>
                <w:sz w:val="24"/>
                <w:lang w:val="ru-RU"/>
              </w:rPr>
              <w:t>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24057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color w:val="1C1C1C"/>
                <w:sz w:val="24"/>
                <w:lang w:val="ru-RU"/>
              </w:rPr>
              <w:t>Итоговая в</w:t>
            </w:r>
            <w:r w:rsidRPr="009F1046">
              <w:rPr>
                <w:color w:val="1C1C1C"/>
                <w:sz w:val="24"/>
              </w:rPr>
              <w:t>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 кружков,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DE6382" w:rsidRDefault="003E2E4C" w:rsidP="00D515AE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A939B6">
              <w:rPr>
                <w:sz w:val="24"/>
                <w:lang w:val="ru-RU"/>
              </w:rPr>
              <w:t xml:space="preserve"> Закрытие школьной спартакиады. Весенний День здоровья</w:t>
            </w:r>
            <w:r>
              <w:rPr>
                <w:sz w:val="24"/>
                <w:lang w:val="ru-RU"/>
              </w:rPr>
              <w:t>.</w:t>
            </w:r>
            <w:r w:rsidRPr="00DE6382">
              <w:rPr>
                <w:sz w:val="24"/>
                <w:lang w:val="ru-RU"/>
              </w:rPr>
              <w:t xml:space="preserve"> Акция "Школа против курения"</w:t>
            </w:r>
            <w:r>
              <w:rPr>
                <w:sz w:val="24"/>
                <w:lang w:val="ru-RU"/>
              </w:rPr>
              <w:t>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 классные руководители, учителя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C3C38" w:rsidRDefault="003E2E4C" w:rsidP="00D515AE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Победы: акции «Бессмертный полк», «С праздником, ветеран!», концерт</w:t>
            </w:r>
            <w:r w:rsidRPr="00A939B6">
              <w:rPr>
                <w:color w:val="1C1C1C"/>
                <w:sz w:val="24"/>
                <w:lang w:val="ru-RU"/>
              </w:rPr>
              <w:t xml:space="preserve"> в ДК</w:t>
            </w:r>
            <w:r>
              <w:rPr>
                <w:color w:val="1C1C1C"/>
                <w:sz w:val="24"/>
                <w:lang w:val="ru-RU"/>
              </w:rPr>
              <w:t xml:space="preserve">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r w:rsidRPr="006C31D0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Курсы внеурочной деятельности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Шахматы</w:t>
            </w:r>
            <w:r w:rsidRPr="006C31D0"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ОПК</w:t>
            </w:r>
            <w:r w:rsidRPr="006C31D0"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E0326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Юный эколог</w:t>
            </w:r>
            <w:r w:rsidRPr="006C31D0"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«В здоровом теле – здоровый дух</w:t>
            </w:r>
            <w:r w:rsidRPr="006C31D0"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«Основы финансовой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B81A3B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B81A3B" w:rsidRDefault="003E2E4C" w:rsidP="00D515AE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3E2E4C" w:rsidRPr="00660B86" w:rsidRDefault="003E2E4C" w:rsidP="00D515A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60B86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60B86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</w:t>
            </w:r>
            <w:r w:rsidRPr="00660B86">
              <w:rPr>
                <w:sz w:val="24"/>
                <w:lang w:val="ru-RU"/>
              </w:rPr>
              <w:t>азмещ</w:t>
            </w:r>
            <w:r>
              <w:rPr>
                <w:sz w:val="24"/>
                <w:lang w:val="ru-RU"/>
              </w:rPr>
              <w:t>ение</w:t>
            </w:r>
            <w:r w:rsidRPr="00660B8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созданных</w:t>
            </w:r>
            <w:r w:rsidRPr="00DF2564">
              <w:rPr>
                <w:sz w:val="24"/>
                <w:lang w:val="ru-RU"/>
              </w:rPr>
              <w:t xml:space="preserve"> детьми </w:t>
            </w:r>
            <w:r w:rsidRPr="00660B86">
              <w:rPr>
                <w:sz w:val="24"/>
                <w:lang w:val="ru-RU"/>
              </w:rPr>
              <w:t>рассказ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стих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сказ</w:t>
            </w:r>
            <w:r>
              <w:rPr>
                <w:sz w:val="24"/>
                <w:lang w:val="ru-RU"/>
              </w:rPr>
              <w:t>ок</w:t>
            </w:r>
            <w:r w:rsidRPr="00660B86">
              <w:rPr>
                <w:sz w:val="24"/>
                <w:lang w:val="ru-RU"/>
              </w:rPr>
              <w:t>, репортаж</w:t>
            </w:r>
            <w:r>
              <w:rPr>
                <w:sz w:val="24"/>
                <w:lang w:val="ru-RU"/>
              </w:rPr>
              <w:t>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6C619C">
              <w:rPr>
                <w:sz w:val="24"/>
              </w:rPr>
              <w:t>Трудовая акция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619C" w:rsidRDefault="003E2E4C" w:rsidP="00D515AE">
            <w:pPr>
              <w:wordWrap/>
              <w:autoSpaceDE/>
              <w:autoSpaceDN/>
              <w:ind w:right="-1"/>
              <w:rPr>
                <w:sz w:val="24"/>
              </w:rPr>
            </w:pPr>
            <w:r w:rsidRPr="006C619C">
              <w:rPr>
                <w:sz w:val="24"/>
              </w:rPr>
              <w:t>Благотворительная ярмарка-продажа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  <w:r w:rsidRPr="0047298D">
              <w:rPr>
                <w:sz w:val="24"/>
                <w:lang w:val="ru-RU"/>
              </w:rPr>
              <w:t>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711AA" w:rsidRDefault="003E2E4C" w:rsidP="00D515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711AA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Весенняя </w:t>
            </w:r>
            <w:r w:rsidRPr="00D95CC4">
              <w:rPr>
                <w:sz w:val="24"/>
                <w:lang w:val="ru-RU"/>
              </w:rPr>
              <w:t>Неделя Добра</w:t>
            </w:r>
            <w:r>
              <w:rPr>
                <w:sz w:val="24"/>
                <w:lang w:val="ru-RU"/>
              </w:rPr>
              <w:t xml:space="preserve"> (</w:t>
            </w:r>
            <w:r w:rsidRPr="00D04616">
              <w:rPr>
                <w:sz w:val="24"/>
                <w:lang w:val="ru-RU"/>
              </w:rPr>
              <w:t xml:space="preserve">ряд мероприятий, осуществляемых </w:t>
            </w:r>
            <w:r>
              <w:rPr>
                <w:sz w:val="24"/>
                <w:lang w:val="ru-RU"/>
              </w:rPr>
              <w:t>каждым классом</w:t>
            </w:r>
            <w:r w:rsidRPr="00D04616">
              <w:rPr>
                <w:sz w:val="24"/>
                <w:lang w:val="ru-RU"/>
              </w:rPr>
              <w:t xml:space="preserve">:  </w:t>
            </w:r>
            <w:r>
              <w:rPr>
                <w:sz w:val="24"/>
                <w:lang w:val="ru-RU" w:eastAsia="ru-RU"/>
              </w:rPr>
              <w:t>«Чистое село</w:t>
            </w:r>
            <w:r w:rsidRPr="00D04616">
              <w:rPr>
                <w:sz w:val="24"/>
                <w:lang w:val="ru-RU" w:eastAsia="ru-RU"/>
              </w:rPr>
              <w:t xml:space="preserve"> - чистая планета», «Па</w:t>
            </w:r>
            <w:r>
              <w:rPr>
                <w:sz w:val="24"/>
                <w:lang w:val="ru-RU" w:eastAsia="ru-RU"/>
              </w:rPr>
              <w:t xml:space="preserve">мяти павших», </w:t>
            </w:r>
            <w:r w:rsidRPr="00D04616">
              <w:rPr>
                <w:sz w:val="24"/>
                <w:lang w:val="ru-RU" w:eastAsia="ru-RU"/>
              </w:rPr>
              <w:t xml:space="preserve"> «Посади дерево», «Подарок младшему другу»</w:t>
            </w:r>
            <w:r>
              <w:rPr>
                <w:sz w:val="24"/>
                <w:lang w:val="ru-RU" w:eastAsia="ru-RU"/>
              </w:rPr>
              <w:t>, «Здоровая перемена»</w:t>
            </w:r>
            <w:r w:rsidRPr="00D04616">
              <w:rPr>
                <w:sz w:val="24"/>
                <w:lang w:val="ru-RU" w:eastAsia="ru-RU"/>
              </w:rPr>
              <w:t xml:space="preserve"> и др</w:t>
            </w:r>
            <w:r>
              <w:rPr>
                <w:sz w:val="24"/>
                <w:lang w:val="ru-RU" w:eastAsia="ru-RU"/>
              </w:rPr>
              <w:t>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ru-RU"/>
              </w:rPr>
              <w:t>рием</w:t>
            </w:r>
            <w:r w:rsidRPr="00C105AE">
              <w:rPr>
                <w:sz w:val="24"/>
              </w:rPr>
              <w:t xml:space="preserve"> в пионеры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ДК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784F43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3E2E4C" w:rsidRPr="0051387E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51387E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D2746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>Экскурсия в школьный музей «Предметы</w:t>
            </w:r>
            <w:r w:rsidRPr="00786593">
              <w:rPr>
                <w:kern w:val="0"/>
                <w:sz w:val="24"/>
                <w:lang w:val="ru-RU" w:eastAsia="en-US"/>
              </w:rPr>
              <w:t xml:space="preserve"> крестьянского быта 19-20 вв.»</w:t>
            </w:r>
            <w:r w:rsidRPr="00D27460">
              <w:rPr>
                <w:kern w:val="0"/>
                <w:sz w:val="24"/>
                <w:lang w:val="ru-RU" w:eastAsia="en-US"/>
              </w:rPr>
              <w:t xml:space="preserve">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кружка  ОПК</w:t>
            </w:r>
          </w:p>
        </w:tc>
      </w:tr>
      <w:tr w:rsidR="003E2E4C" w:rsidRPr="0051387E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Поездки на новогодние представления в </w:t>
            </w:r>
            <w:r>
              <w:rPr>
                <w:sz w:val="24"/>
                <w:lang w:val="ru-RU"/>
              </w:rPr>
              <w:t>драматический 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477BB4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уборке памятника «Павшим в годы Гражданской и Великой Отечественной войны»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Праздничное украшение кабинетов, </w:t>
            </w:r>
            <w:r>
              <w:rPr>
                <w:sz w:val="24"/>
                <w:lang w:val="ru-RU"/>
              </w:rPr>
              <w:lastRenderedPageBreak/>
              <w:t>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 xml:space="preserve">: «Бумажный бум», «Подари ребенку день», </w:t>
            </w:r>
            <w:r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E54C1A">
              <w:rPr>
                <w:sz w:val="24"/>
                <w:lang w:val="ru-RU"/>
              </w:rPr>
              <w:t xml:space="preserve"> «Зарница»</w:t>
            </w:r>
            <w:r>
              <w:rPr>
                <w:sz w:val="24"/>
                <w:lang w:val="ru-RU"/>
              </w:rPr>
              <w:t>,</w:t>
            </w:r>
            <w:r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отличная семья!»,</w:t>
            </w:r>
            <w:r w:rsidRPr="0047298D">
              <w:rPr>
                <w:sz w:val="24"/>
                <w:lang w:val="ru-RU"/>
              </w:rPr>
              <w:t xml:space="preserve"> «Детский орден милосердия»</w:t>
            </w:r>
            <w:r>
              <w:rPr>
                <w:sz w:val="24"/>
                <w:lang w:val="ru-RU"/>
              </w:rPr>
              <w:t>,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4040C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4040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</w:rPr>
              <w:t>По плану кл</w:t>
            </w:r>
            <w:r>
              <w:rPr>
                <w:color w:val="000000"/>
                <w:sz w:val="24"/>
                <w:lang w:val="ru-RU"/>
              </w:rPr>
              <w:t xml:space="preserve">ассных </w:t>
            </w:r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3E2E4C" w:rsidRPr="00784F43" w:rsidRDefault="003E2E4C" w:rsidP="00D515A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784F43" w:rsidRDefault="003E2E4C" w:rsidP="00D515AE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Председатель Совета профилактики </w:t>
            </w:r>
          </w:p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90"/>
        <w:gridCol w:w="1212"/>
        <w:gridCol w:w="2303"/>
        <w:gridCol w:w="3268"/>
      </w:tblGrid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r w:rsidRPr="006C31D0">
              <w:rPr>
                <w:color w:val="000000"/>
                <w:sz w:val="24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3E2E4C" w:rsidRPr="00EC3C38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3A7ABB" w:rsidRDefault="003E2E4C" w:rsidP="00D515AE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F3AEC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3042"/>
            </w:tblGrid>
            <w:tr w:rsidR="003E2E4C" w:rsidRPr="006C31D0" w:rsidTr="00D515AE">
              <w:tc>
                <w:tcPr>
                  <w:tcW w:w="3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E4C" w:rsidRPr="006C31D0" w:rsidRDefault="003E2E4C" w:rsidP="00D515AE">
                  <w:pPr>
                    <w:wordWrap/>
                    <w:autoSpaceDE/>
                    <w:autoSpaceDN/>
                    <w:ind w:right="-1"/>
                    <w:jc w:val="left"/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</w:pPr>
                  <w:r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  <w:t>Заместитель директора по ВР, классные руководители, руководитель отряда ЮИД, учитель ОБЖ</w:t>
                  </w:r>
                </w:p>
              </w:tc>
            </w:tr>
          </w:tbl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«Что такое вредные привычки»: конкурс плакатов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2A5694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2A5694">
              <w:rPr>
                <w:sz w:val="24"/>
                <w:lang w:val="ru-RU"/>
              </w:rPr>
              <w:t>Презентация волонтерского движения школы «</w:t>
            </w:r>
            <w:r>
              <w:rPr>
                <w:sz w:val="24"/>
                <w:lang w:val="ru-RU"/>
              </w:rPr>
              <w:t>Доброволец» .Не будь равнодушным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волонтерского движения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 xml:space="preserve">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уполномоченный по ЗПУОО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</w:t>
            </w:r>
            <w:r>
              <w:rPr>
                <w:sz w:val="24"/>
                <w:lang w:val="ru-RU"/>
              </w:rPr>
              <w:t>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3E2E4C" w:rsidRPr="00CA3548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939B6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A7ABB">
              <w:rPr>
                <w:sz w:val="24"/>
                <w:lang w:val="ru-RU"/>
              </w:rPr>
              <w:t>Президентские состязания по ОФП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</w:t>
            </w:r>
            <w:r w:rsidRPr="005B6ABC">
              <w:rPr>
                <w:sz w:val="24"/>
                <w:lang w:val="ru-RU"/>
              </w:rPr>
              <w:t xml:space="preserve">Золотая осень»: Фотоконкурс. Праздник </w:t>
            </w:r>
            <w:r w:rsidRPr="005B6ABC">
              <w:rPr>
                <w:sz w:val="24"/>
              </w:rPr>
              <w:t>«Краски осени»</w:t>
            </w:r>
            <w:r w:rsidRPr="005B6ABC">
              <w:rPr>
                <w:sz w:val="24"/>
                <w:lang w:val="ru-RU"/>
              </w:rPr>
              <w:t>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5B6AB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6AB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</w:t>
            </w:r>
            <w:r>
              <w:rPr>
                <w:rFonts w:eastAsia="Arial Unicode MS"/>
                <w:sz w:val="24"/>
                <w:lang w:val="ru-RU"/>
              </w:rPr>
              <w:lastRenderedPageBreak/>
              <w:t>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5B6AB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правовой защиты детей. Просмотр, обсуждение</w:t>
            </w:r>
            <w:r w:rsidRPr="005B6ABC">
              <w:rPr>
                <w:sz w:val="24"/>
                <w:lang w:val="ru-RU"/>
              </w:rPr>
              <w:t xml:space="preserve">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Предметная неделя математики, физики, химии и биологии (шахматно-шашечный турнир, интерактивные игры, квесты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 учителя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67B9E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eastAsia="ru-RU"/>
              </w:rPr>
              <w:t>Соревновани</w:t>
            </w:r>
            <w:r>
              <w:rPr>
                <w:sz w:val="24"/>
                <w:lang w:val="ru-RU" w:eastAsia="ru-RU"/>
              </w:rPr>
              <w:t>я</w:t>
            </w:r>
            <w:r>
              <w:rPr>
                <w:sz w:val="24"/>
                <w:lang w:eastAsia="ru-RU"/>
              </w:rPr>
              <w:t xml:space="preserve"> по б</w:t>
            </w:r>
            <w:r>
              <w:rPr>
                <w:sz w:val="24"/>
                <w:lang w:val="ru-RU" w:eastAsia="ru-RU"/>
              </w:rPr>
              <w:t>аскетболу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047BA6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5B6AB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5B6ABC">
              <w:rPr>
                <w:sz w:val="24"/>
                <w:lang w:val="ru-RU"/>
              </w:rPr>
              <w:t>Школьный этап конкурс</w:t>
            </w:r>
            <w:r>
              <w:rPr>
                <w:sz w:val="24"/>
                <w:lang w:val="ru-RU"/>
              </w:rPr>
              <w:t>а</w:t>
            </w:r>
            <w:r w:rsidRPr="005B6ABC">
              <w:rPr>
                <w:sz w:val="24"/>
                <w:lang w:val="ru-RU"/>
              </w:rPr>
              <w:t xml:space="preserve"> «Неопалимая купина»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ОПК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54C1A" w:rsidRDefault="003E2E4C" w:rsidP="00D515AE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 классные руководители</w:t>
            </w:r>
          </w:p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 психолог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047BA6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7BA6">
              <w:rPr>
                <w:sz w:val="24"/>
                <w:lang w:val="ru-RU"/>
              </w:rPr>
              <w:t>Предметная неделя</w:t>
            </w:r>
            <w:r>
              <w:rPr>
                <w:sz w:val="24"/>
                <w:lang w:val="ru-RU"/>
              </w:rPr>
              <w:t xml:space="preserve"> литературы, русского и немецкого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047BA6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54C1A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Соревнования «Зимние забавы»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3A7ABB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</w:t>
            </w:r>
            <w:r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</w:t>
            </w:r>
            <w:r w:rsidRPr="00DC4B87"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«Пионеры-герои», </w:t>
            </w:r>
            <w:r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фестиваль патриотической песни, </w:t>
            </w:r>
            <w:r>
              <w:rPr>
                <w:sz w:val="24"/>
                <w:lang w:val="ru-RU"/>
              </w:rPr>
              <w:t>с</w:t>
            </w:r>
            <w:r w:rsidRPr="00DC4B87">
              <w:rPr>
                <w:sz w:val="24"/>
                <w:lang w:val="ru-RU"/>
              </w:rPr>
              <w:t>оревнование по пионерболу</w:t>
            </w:r>
            <w:r>
              <w:rPr>
                <w:sz w:val="24"/>
                <w:lang w:val="ru-RU"/>
              </w:rPr>
              <w:t>, волейболу, спортивная эстафета,</w:t>
            </w:r>
            <w:r w:rsidRPr="00047BA6">
              <w:rPr>
                <w:color w:val="FF000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акции</w:t>
            </w:r>
            <w:r w:rsidRPr="00DC4B87">
              <w:rPr>
                <w:sz w:val="24"/>
                <w:lang w:val="ru-RU"/>
              </w:rPr>
              <w:t xml:space="preserve"> «Письмо солдату»</w:t>
            </w:r>
            <w:r>
              <w:rPr>
                <w:color w:val="FF0000"/>
                <w:sz w:val="24"/>
                <w:lang w:val="ru-RU"/>
              </w:rPr>
              <w:t>,</w:t>
            </w:r>
            <w:r w:rsidRPr="00047BA6">
              <w:rPr>
                <w:color w:val="FF0000"/>
                <w:sz w:val="24"/>
                <w:lang w:val="ru-RU"/>
              </w:rPr>
              <w:t xml:space="preserve"> </w:t>
            </w:r>
            <w:r w:rsidRPr="00DC4B87">
              <w:rPr>
                <w:sz w:val="24"/>
                <w:lang w:val="ru-RU"/>
              </w:rPr>
              <w:t>по поздравлению пап и дедушек, мальчиков, конкурс плакатов</w:t>
            </w:r>
            <w:r>
              <w:rPr>
                <w:sz w:val="24"/>
                <w:lang w:val="ru-RU"/>
              </w:rPr>
              <w:t xml:space="preserve"> и рисунков, Уроки мужества</w:t>
            </w:r>
            <w:r w:rsidRPr="00DC4B87">
              <w:rPr>
                <w:sz w:val="24"/>
                <w:lang w:val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руководители, учителя физкультуры, преподаватель ОБЖ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интеллектуального воспитания «Умники и умницы».</w:t>
            </w:r>
            <w:r w:rsidRPr="00124057">
              <w:rPr>
                <w:sz w:val="24"/>
                <w:lang w:val="ru-RU"/>
              </w:rPr>
              <w:t xml:space="preserve"> День науки</w:t>
            </w:r>
            <w:r>
              <w:rPr>
                <w:sz w:val="24"/>
                <w:lang w:val="ru-RU"/>
              </w:rPr>
              <w:t xml:space="preserve">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DC4B87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C4B87">
              <w:rPr>
                <w:sz w:val="24"/>
                <w:lang w:val="ru-RU"/>
              </w:rPr>
              <w:t xml:space="preserve">8 Марта в школе: </w:t>
            </w:r>
            <w:r>
              <w:rPr>
                <w:sz w:val="24"/>
                <w:lang w:val="ru-RU"/>
              </w:rPr>
              <w:t>конкурсная программа</w:t>
            </w:r>
            <w:r w:rsidRPr="00DC4B87">
              <w:rPr>
                <w:sz w:val="24"/>
                <w:lang w:val="ru-RU"/>
              </w:rPr>
              <w:t xml:space="preserve"> «Вперед, девчонки!», выставка  рисунков, акция по поздравлению мам, бабушек, </w:t>
            </w:r>
            <w:r w:rsidRPr="00DC4B87">
              <w:rPr>
                <w:sz w:val="24"/>
                <w:lang w:val="ru-RU"/>
              </w:rPr>
              <w:lastRenderedPageBreak/>
              <w:t>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24057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выставка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color w:val="1C1C1C"/>
                <w:sz w:val="24"/>
                <w:lang w:val="ru-RU"/>
              </w:rPr>
              <w:t>Итоговая в</w:t>
            </w:r>
            <w:r w:rsidRPr="00DE6382">
              <w:rPr>
                <w:color w:val="1C1C1C"/>
                <w:sz w:val="24"/>
                <w:lang w:val="ru-RU"/>
              </w:rPr>
              <w:t>ыставка детского т</w:t>
            </w:r>
            <w:r w:rsidRPr="009F1046">
              <w:rPr>
                <w:color w:val="1C1C1C"/>
                <w:sz w:val="24"/>
              </w:rPr>
              <w:t>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9F1046">
              <w:rPr>
                <w:sz w:val="24"/>
              </w:rPr>
              <w:t>Конкурс  «Безопасное колесо»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отряда ЮИД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DE6382" w:rsidRDefault="003E2E4C" w:rsidP="00D515AE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A939B6">
              <w:rPr>
                <w:sz w:val="24"/>
                <w:lang w:val="ru-RU"/>
              </w:rPr>
              <w:t xml:space="preserve"> Закрытие школьной спартакиады. Весенний День здоровья</w:t>
            </w:r>
            <w:r w:rsidRPr="00DE6382">
              <w:rPr>
                <w:sz w:val="24"/>
                <w:lang w:val="ru-RU"/>
              </w:rPr>
              <w:t xml:space="preserve"> Акция "Школа против курения"</w:t>
            </w:r>
            <w:r>
              <w:rPr>
                <w:sz w:val="24"/>
                <w:lang w:val="ru-RU"/>
              </w:rPr>
              <w:t>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C3C38" w:rsidRDefault="003E2E4C" w:rsidP="00D515AE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Победы: акции «Бессмертный полк», «С праздником, ветеран!», Вахта памяти у памятника «Павшим в годы войны»,  концерт</w:t>
            </w:r>
            <w:r w:rsidRPr="00A939B6">
              <w:rPr>
                <w:color w:val="1C1C1C"/>
                <w:sz w:val="24"/>
                <w:lang w:val="ru-RU"/>
              </w:rPr>
              <w:t xml:space="preserve"> в ДК</w:t>
            </w:r>
            <w:r>
              <w:rPr>
                <w:color w:val="1C1C1C"/>
                <w:sz w:val="24"/>
                <w:lang w:val="ru-RU"/>
              </w:rPr>
              <w:t xml:space="preserve">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  <w:r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r w:rsidRPr="006C31D0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1206C" w:rsidRDefault="003E2E4C" w:rsidP="00D515AE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5392F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«Основы православной культуры»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7, 8, 9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 по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Макаренко В.И.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5392F" w:rsidRDefault="003E2E4C" w:rsidP="00D515AE">
            <w:pPr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«Профилактика детского травматизма»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Пстыга В.В.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5392F" w:rsidRDefault="003E2E4C" w:rsidP="00D515AE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«Юные инспектора движения»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Пстыга В.В.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5392F" w:rsidRDefault="003E2E4C" w:rsidP="00D515AE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«Сильные, ловкие, смелые»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7, 8, 9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 по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Чакалов Д.В.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5392F" w:rsidRDefault="003E2E4C" w:rsidP="00D515AE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«Самбо»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6, 7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 по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Чакалов Б.В.</w:t>
            </w:r>
          </w:p>
        </w:tc>
      </w:tr>
      <w:tr w:rsidR="003E2E4C" w:rsidRPr="00A5392F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5392F" w:rsidRDefault="003E2E4C" w:rsidP="00D515AE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«Шахматы»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Чакалов Б.В.</w:t>
            </w:r>
          </w:p>
        </w:tc>
      </w:tr>
      <w:tr w:rsidR="003E2E4C" w:rsidRPr="00A5392F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Спортивный клуб «БЭМС»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Чакалов Д.В.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выборное </w:t>
            </w:r>
            <w:r w:rsidRPr="00B81A3B">
              <w:rPr>
                <w:sz w:val="24"/>
                <w:lang w:val="ru-RU"/>
              </w:rPr>
              <w:t>собрание учащихся: выдвижение</w:t>
            </w:r>
            <w:r>
              <w:rPr>
                <w:sz w:val="24"/>
                <w:lang w:val="ru-RU"/>
              </w:rPr>
              <w:t xml:space="preserve"> кандидатур от классов в  Лидеры </w:t>
            </w:r>
            <w:r w:rsidRPr="00B81A3B">
              <w:rPr>
                <w:sz w:val="24"/>
                <w:lang w:val="ru-RU"/>
              </w:rPr>
              <w:t>школы, голосование и т.</w:t>
            </w:r>
            <w:r>
              <w:rPr>
                <w:sz w:val="24"/>
                <w:lang w:val="ru-RU"/>
              </w:rPr>
              <w:t>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 Классные руководители </w:t>
            </w:r>
          </w:p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B81A3B" w:rsidRDefault="003E2E4C" w:rsidP="00D515AE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Отчет перед классом о проведенной </w:t>
            </w:r>
            <w:r w:rsidRPr="00B81A3B">
              <w:rPr>
                <w:sz w:val="24"/>
                <w:lang w:val="ru-RU"/>
              </w:rPr>
              <w:lastRenderedPageBreak/>
              <w:t>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B81A3B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lastRenderedPageBreak/>
              <w:t xml:space="preserve">Общешкольное </w:t>
            </w:r>
            <w:r>
              <w:rPr>
                <w:sz w:val="24"/>
                <w:lang w:val="ru-RU"/>
              </w:rPr>
              <w:t xml:space="preserve">отчетное </w:t>
            </w:r>
            <w:r w:rsidRPr="00B81A3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>е учащихся:</w:t>
            </w:r>
            <w:r w:rsidRPr="00B81A3B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отчеты членов </w:t>
            </w:r>
            <w:r w:rsidRPr="00B81A3B">
              <w:rPr>
                <w:sz w:val="24"/>
                <w:lang w:val="ru-RU"/>
              </w:rPr>
              <w:t>Совет</w:t>
            </w:r>
            <w:r>
              <w:rPr>
                <w:sz w:val="24"/>
                <w:lang w:val="ru-RU"/>
              </w:rPr>
              <w:t>а</w:t>
            </w:r>
            <w:r w:rsidRPr="00B81A3B">
              <w:rPr>
                <w:sz w:val="24"/>
                <w:lang w:val="ru-RU"/>
              </w:rPr>
              <w:t xml:space="preserve"> обучающихся школы</w:t>
            </w:r>
            <w:r>
              <w:rPr>
                <w:sz w:val="24"/>
                <w:lang w:val="ru-RU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3E2E4C" w:rsidRPr="00AC5EC1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60B86" w:rsidRDefault="003E2E4C" w:rsidP="00D515A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DC4B87">
              <w:rPr>
                <w:sz w:val="24"/>
              </w:rPr>
              <w:t xml:space="preserve">Мероприятия месячника профориентации в школе «Мир профессий». </w:t>
            </w:r>
            <w:r>
              <w:rPr>
                <w:sz w:val="24"/>
              </w:rPr>
              <w:t>Конкурс рисунков, п</w:t>
            </w:r>
            <w:r w:rsidRPr="00DC4B87">
              <w:rPr>
                <w:sz w:val="24"/>
                <w:szCs w:val="24"/>
              </w:rPr>
              <w:t>рофориентационная игра</w:t>
            </w:r>
            <w:r>
              <w:rPr>
                <w:sz w:val="24"/>
              </w:rPr>
              <w:t>, просмотр презентаций, диагностика.</w:t>
            </w:r>
          </w:p>
          <w:p w:rsidR="003E2E4C" w:rsidRPr="00660B86" w:rsidRDefault="003E2E4C" w:rsidP="00D515A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60B86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60B86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</w:t>
            </w:r>
            <w:r w:rsidRPr="00660B86">
              <w:rPr>
                <w:sz w:val="24"/>
                <w:lang w:val="ru-RU"/>
              </w:rPr>
              <w:t>азмещ</w:t>
            </w:r>
            <w:r>
              <w:rPr>
                <w:sz w:val="24"/>
                <w:lang w:val="ru-RU"/>
              </w:rPr>
              <w:t>ение</w:t>
            </w:r>
            <w:r w:rsidRPr="00660B8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созданных</w:t>
            </w:r>
            <w:r w:rsidRPr="00DF2564">
              <w:rPr>
                <w:sz w:val="24"/>
                <w:lang w:val="ru-RU"/>
              </w:rPr>
              <w:t xml:space="preserve"> детьми </w:t>
            </w:r>
            <w:r w:rsidRPr="00660B86">
              <w:rPr>
                <w:sz w:val="24"/>
                <w:lang w:val="ru-RU"/>
              </w:rPr>
              <w:t>рассказ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стих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сказ</w:t>
            </w:r>
            <w:r>
              <w:rPr>
                <w:sz w:val="24"/>
                <w:lang w:val="ru-RU"/>
              </w:rPr>
              <w:t>ок</w:t>
            </w:r>
            <w:r w:rsidRPr="00660B86">
              <w:rPr>
                <w:sz w:val="24"/>
                <w:lang w:val="ru-RU"/>
              </w:rPr>
              <w:t>, репортаж</w:t>
            </w:r>
            <w:r>
              <w:rPr>
                <w:sz w:val="24"/>
                <w:lang w:val="ru-RU"/>
              </w:rPr>
              <w:t>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6C619C">
              <w:rPr>
                <w:sz w:val="24"/>
              </w:rPr>
              <w:t>Трудовая акция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619C" w:rsidRDefault="003E2E4C" w:rsidP="00D515AE">
            <w:pPr>
              <w:wordWrap/>
              <w:autoSpaceDE/>
              <w:autoSpaceDN/>
              <w:ind w:right="-1"/>
              <w:rPr>
                <w:sz w:val="24"/>
              </w:rPr>
            </w:pPr>
            <w:r w:rsidRPr="006C619C">
              <w:rPr>
                <w:sz w:val="24"/>
              </w:rPr>
              <w:t>Благотворительная ярмарка-продажа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  <w:r w:rsidRPr="0047298D">
              <w:rPr>
                <w:sz w:val="24"/>
                <w:lang w:val="ru-RU"/>
              </w:rPr>
              <w:t>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711AA" w:rsidRDefault="003E2E4C" w:rsidP="00D515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711AA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60B86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Весенняя </w:t>
            </w:r>
            <w:r w:rsidRPr="00D95CC4">
              <w:rPr>
                <w:sz w:val="24"/>
                <w:lang w:val="ru-RU"/>
              </w:rPr>
              <w:t>Неделя Добра</w:t>
            </w:r>
            <w:r>
              <w:rPr>
                <w:sz w:val="24"/>
                <w:lang w:val="ru-RU"/>
              </w:rPr>
              <w:t xml:space="preserve"> (</w:t>
            </w:r>
            <w:r w:rsidRPr="00D04616">
              <w:rPr>
                <w:sz w:val="24"/>
                <w:lang w:val="ru-RU"/>
              </w:rPr>
              <w:t xml:space="preserve">ряд мероприятий, осуществляемых </w:t>
            </w:r>
            <w:r>
              <w:rPr>
                <w:sz w:val="24"/>
                <w:lang w:val="ru-RU"/>
              </w:rPr>
              <w:t>каждым классом и волонтерским движением ш</w:t>
            </w:r>
            <w:r w:rsidRPr="00D04616">
              <w:rPr>
                <w:sz w:val="24"/>
                <w:lang w:val="ru-RU"/>
              </w:rPr>
              <w:t xml:space="preserve">колы:  </w:t>
            </w:r>
            <w:r>
              <w:rPr>
                <w:sz w:val="24"/>
                <w:lang w:val="ru-RU" w:eastAsia="ru-RU"/>
              </w:rPr>
              <w:t>«Чистое село</w:t>
            </w:r>
            <w:r w:rsidRPr="00D04616">
              <w:rPr>
                <w:sz w:val="24"/>
                <w:lang w:val="ru-RU" w:eastAsia="ru-RU"/>
              </w:rPr>
              <w:t xml:space="preserve"> - чистая планета», «Па</w:t>
            </w:r>
            <w:r>
              <w:rPr>
                <w:sz w:val="24"/>
                <w:lang w:val="ru-RU" w:eastAsia="ru-RU"/>
              </w:rPr>
              <w:t xml:space="preserve">мяти павших», </w:t>
            </w:r>
            <w:r w:rsidRPr="00D04616">
              <w:rPr>
                <w:sz w:val="24"/>
                <w:lang w:val="ru-RU" w:eastAsia="ru-RU"/>
              </w:rPr>
              <w:t xml:space="preserve"> «О</w:t>
            </w:r>
            <w:r>
              <w:rPr>
                <w:sz w:val="24"/>
                <w:lang w:val="ru-RU" w:eastAsia="ru-RU"/>
              </w:rPr>
              <w:t>т</w:t>
            </w:r>
            <w:r w:rsidRPr="00D04616">
              <w:rPr>
                <w:sz w:val="24"/>
                <w:lang w:val="ru-RU" w:eastAsia="ru-RU"/>
              </w:rPr>
              <w:t xml:space="preserve"> сердца к сердцу», «Посади дерево», «Подарок младшему другу»</w:t>
            </w:r>
            <w:r>
              <w:rPr>
                <w:sz w:val="24"/>
                <w:lang w:val="ru-RU" w:eastAsia="ru-RU"/>
              </w:rPr>
              <w:t xml:space="preserve">, «Помощь пожилому </w:t>
            </w:r>
            <w:r>
              <w:rPr>
                <w:sz w:val="24"/>
                <w:lang w:val="ru-RU" w:eastAsia="ru-RU"/>
              </w:rPr>
              <w:lastRenderedPageBreak/>
              <w:t>односельчанину на приусадебном участке», «Здоровая перемена»</w:t>
            </w:r>
            <w:r w:rsidRPr="00D04616">
              <w:rPr>
                <w:sz w:val="24"/>
                <w:lang w:val="ru-RU" w:eastAsia="ru-RU"/>
              </w:rPr>
              <w:t xml:space="preserve"> и др</w:t>
            </w:r>
            <w:r>
              <w:rPr>
                <w:sz w:val="24"/>
                <w:lang w:val="ru-RU" w:eastAsia="ru-RU"/>
              </w:rPr>
              <w:t>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F94A84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lastRenderedPageBreak/>
              <w:t>П</w:t>
            </w:r>
            <w:r>
              <w:rPr>
                <w:sz w:val="24"/>
                <w:lang w:val="ru-RU"/>
              </w:rPr>
              <w:t>рием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  <w:lang w:val="ru-RU"/>
              </w:rPr>
              <w:t>волонтёры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ДК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784F43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3E2E4C" w:rsidRPr="0051387E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51387E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en-US"/>
              </w:rPr>
              <w:t>Экскурсия в Совет ветеранов «История колхоза «им. Кирова</w:t>
            </w:r>
            <w:r w:rsidRPr="00786593">
              <w:rPr>
                <w:kern w:val="0"/>
                <w:sz w:val="24"/>
                <w:lang w:val="ru-RU" w:eastAsia="en-US"/>
              </w:rPr>
              <w:t>»</w:t>
            </w:r>
            <w:r>
              <w:rPr>
                <w:kern w:val="0"/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51387E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Поездки на </w:t>
            </w:r>
            <w:r w:rsidRPr="006C31D0">
              <w:rPr>
                <w:sz w:val="24"/>
                <w:lang w:val="ru-RU"/>
              </w:rPr>
              <w:t xml:space="preserve">представления в </w:t>
            </w:r>
            <w:r>
              <w:rPr>
                <w:sz w:val="24"/>
                <w:lang w:val="ru-RU"/>
              </w:rPr>
              <w:t>драматический театр, на киносеансы-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D27460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lang w:val="ru-RU" w:eastAsia="en-US"/>
              </w:rPr>
              <w:t xml:space="preserve">Экскурсия к памятнику воинам погибшим в годы  Гражданской и ВОВ </w:t>
            </w:r>
            <w:r w:rsidRPr="00D27460">
              <w:rPr>
                <w:kern w:val="0"/>
                <w:sz w:val="24"/>
                <w:lang w:val="ru-RU" w:eastAsia="en-US"/>
              </w:rPr>
              <w:t xml:space="preserve">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477BB4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        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</w:t>
            </w:r>
            <w:r>
              <w:rPr>
                <w:sz w:val="24"/>
                <w:lang w:val="ru-RU"/>
              </w:rPr>
              <w:lastRenderedPageBreak/>
              <w:t xml:space="preserve">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 xml:space="preserve">: «Бумажный бум», «Подари ребенку день», </w:t>
            </w:r>
            <w:r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>новогодний праздник, «Мама, папа, я – отличная семья!»,</w:t>
            </w:r>
            <w:r w:rsidRPr="0047298D">
              <w:rPr>
                <w:sz w:val="24"/>
                <w:lang w:val="ru-RU"/>
              </w:rPr>
              <w:t xml:space="preserve"> «Детский орден милосердия»</w:t>
            </w:r>
            <w:r>
              <w:rPr>
                <w:sz w:val="24"/>
                <w:lang w:val="ru-RU"/>
              </w:rPr>
              <w:t>,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ВР, рук-ль движения «Страна непосед»,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4040C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4040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</w:rPr>
              <w:t>По плану кл</w:t>
            </w:r>
            <w:r>
              <w:rPr>
                <w:color w:val="000000"/>
                <w:sz w:val="24"/>
                <w:lang w:val="ru-RU"/>
              </w:rPr>
              <w:t xml:space="preserve">ассных </w:t>
            </w:r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3E2E4C" w:rsidRPr="00784F43" w:rsidRDefault="003E2E4C" w:rsidP="00D515A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784F43" w:rsidRDefault="003E2E4C" w:rsidP="00D515AE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 профилактики</w:t>
            </w:r>
          </w:p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90"/>
        <w:gridCol w:w="1212"/>
        <w:gridCol w:w="2303"/>
        <w:gridCol w:w="3268"/>
      </w:tblGrid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3E2E4C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r w:rsidRPr="006C31D0">
              <w:rPr>
                <w:color w:val="000000"/>
                <w:sz w:val="24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3E2E4C" w:rsidRPr="00EC3C38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3A7ABB" w:rsidRDefault="003E2E4C" w:rsidP="00D515AE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F3AEC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руководитель ЮИД,  учитель ОБЖ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2A5694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2A5694">
              <w:rPr>
                <w:sz w:val="24"/>
                <w:lang w:val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волонтерского движения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 xml:space="preserve">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педагог-психолог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</w:t>
            </w:r>
            <w:r>
              <w:rPr>
                <w:sz w:val="24"/>
                <w:lang w:val="ru-RU"/>
              </w:rPr>
              <w:t>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939B6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A7ABB">
              <w:rPr>
                <w:sz w:val="24"/>
                <w:lang w:val="ru-RU"/>
              </w:rPr>
              <w:t>Президентские состязания по ОФП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</w:t>
            </w:r>
            <w:r w:rsidRPr="005B6ABC">
              <w:rPr>
                <w:sz w:val="24"/>
                <w:lang w:val="ru-RU"/>
              </w:rPr>
              <w:t>Золотая осень»: Фо</w:t>
            </w:r>
            <w:r>
              <w:rPr>
                <w:sz w:val="24"/>
                <w:lang w:val="ru-RU"/>
              </w:rPr>
              <w:t>товыставка</w:t>
            </w:r>
            <w:r w:rsidRPr="005B6ABC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 xml:space="preserve">Вечер отдыха </w:t>
            </w:r>
            <w:r w:rsidRPr="00D52C45">
              <w:rPr>
                <w:sz w:val="24"/>
                <w:lang w:val="ru-RU"/>
              </w:rPr>
              <w:t>«Осенняя дискотека или Ура! Каникулы!»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5B6AB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5B6AB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правовой защиты детей. Просмотр, обсуждение</w:t>
            </w:r>
            <w:r w:rsidRPr="005B6ABC">
              <w:rPr>
                <w:sz w:val="24"/>
                <w:lang w:val="ru-RU"/>
              </w:rPr>
              <w:t xml:space="preserve"> видеоролика «Наши права». Анкетирование учащихся на случай нарушения их </w:t>
            </w:r>
            <w:r w:rsidRPr="005B6ABC">
              <w:rPr>
                <w:sz w:val="24"/>
                <w:lang w:val="ru-RU"/>
              </w:rPr>
              <w:lastRenderedPageBreak/>
              <w:t>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Предметная неделя математики, физики, химии и биологии (шахматно-шашечный турнир, интерактивные игры, квесты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7043BB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eastAsia="ru-RU"/>
              </w:rPr>
              <w:t>Соревновани</w:t>
            </w:r>
            <w:r>
              <w:rPr>
                <w:sz w:val="24"/>
                <w:lang w:val="ru-RU" w:eastAsia="ru-RU"/>
              </w:rPr>
              <w:t>я</w:t>
            </w:r>
            <w:r>
              <w:rPr>
                <w:sz w:val="24"/>
                <w:lang w:eastAsia="ru-RU"/>
              </w:rPr>
              <w:t xml:space="preserve"> по</w:t>
            </w:r>
            <w:r>
              <w:rPr>
                <w:sz w:val="24"/>
                <w:lang w:val="ru-RU" w:eastAsia="ru-RU"/>
              </w:rPr>
              <w:t xml:space="preserve"> баскетболу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047BA6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5B6AB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5B6ABC">
              <w:rPr>
                <w:sz w:val="24"/>
                <w:lang w:val="ru-RU"/>
              </w:rPr>
              <w:t>Школьный этап конкурс</w:t>
            </w:r>
            <w:r>
              <w:rPr>
                <w:sz w:val="24"/>
                <w:lang w:val="ru-RU"/>
              </w:rPr>
              <w:t>а</w:t>
            </w:r>
            <w:r w:rsidRPr="005B6ABC">
              <w:rPr>
                <w:sz w:val="24"/>
                <w:lang w:val="ru-RU"/>
              </w:rPr>
              <w:t xml:space="preserve"> «Неопалимая купина»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ОПК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54C1A" w:rsidRDefault="003E2E4C" w:rsidP="00D515AE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плакатов, праздничный вечер.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047BA6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7BA6">
              <w:rPr>
                <w:sz w:val="24"/>
                <w:lang w:val="ru-RU"/>
              </w:rPr>
              <w:t>Предметная неделя</w:t>
            </w:r>
            <w:r>
              <w:rPr>
                <w:sz w:val="24"/>
                <w:lang w:val="ru-RU"/>
              </w:rPr>
              <w:t xml:space="preserve"> литературы, русского и немецкого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047BA6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памяти «Блокада Ленинграда»: Устный журнал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54C1A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3A7ABB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 w:rsidRPr="00047BA6">
              <w:rPr>
                <w:color w:val="FF000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 Классные руководители, учителя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интеллектуального воспитания «Умники и умницы».</w:t>
            </w:r>
            <w:r w:rsidRPr="00124057">
              <w:rPr>
                <w:sz w:val="24"/>
                <w:lang w:val="ru-RU"/>
              </w:rPr>
              <w:t xml:space="preserve"> День науки</w:t>
            </w:r>
            <w:r>
              <w:rPr>
                <w:sz w:val="24"/>
                <w:lang w:val="ru-RU"/>
              </w:rPr>
              <w:t xml:space="preserve">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DC4B87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C4B87">
              <w:rPr>
                <w:sz w:val="24"/>
                <w:lang w:val="ru-RU"/>
              </w:rPr>
              <w:t xml:space="preserve">8 Марта в школе: </w:t>
            </w:r>
            <w:r>
              <w:rPr>
                <w:sz w:val="24"/>
                <w:lang w:val="ru-RU"/>
              </w:rPr>
              <w:t>конкурсная программа «А ну-ка, девушки</w:t>
            </w:r>
            <w:r w:rsidRPr="00DC4B87">
              <w:rPr>
                <w:sz w:val="24"/>
                <w:lang w:val="ru-RU"/>
              </w:rPr>
              <w:t>!»</w:t>
            </w:r>
            <w:r>
              <w:rPr>
                <w:sz w:val="24"/>
                <w:lang w:val="ru-RU"/>
              </w:rPr>
              <w:t>, акции по поздравлению девушек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24057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color w:val="1C1C1C"/>
                <w:sz w:val="24"/>
                <w:lang w:val="ru-RU"/>
              </w:rPr>
              <w:t>Итоговая в</w:t>
            </w:r>
            <w:r w:rsidRPr="00DE6382">
              <w:rPr>
                <w:color w:val="1C1C1C"/>
                <w:sz w:val="24"/>
                <w:lang w:val="ru-RU"/>
              </w:rPr>
              <w:t>ыставка детского т</w:t>
            </w:r>
            <w:r w:rsidRPr="009F1046">
              <w:rPr>
                <w:color w:val="1C1C1C"/>
                <w:sz w:val="24"/>
              </w:rPr>
              <w:t>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Рруководители кружков,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9F1046">
              <w:rPr>
                <w:sz w:val="24"/>
              </w:rPr>
              <w:t>Конкурс  «Безопасное колесо»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отряда ЮИД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DE6382" w:rsidRDefault="003E2E4C" w:rsidP="00D515AE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A939B6">
              <w:rPr>
                <w:sz w:val="24"/>
                <w:lang w:val="ru-RU"/>
              </w:rPr>
              <w:t xml:space="preserve"> Закрытие школьной спартакиады. Весенний </w:t>
            </w:r>
            <w:r w:rsidRPr="00A939B6">
              <w:rPr>
                <w:sz w:val="24"/>
                <w:lang w:val="ru-RU"/>
              </w:rPr>
              <w:lastRenderedPageBreak/>
              <w:t>День здоровья</w:t>
            </w:r>
            <w:r w:rsidRPr="00DE6382">
              <w:rPr>
                <w:sz w:val="24"/>
                <w:lang w:val="ru-RU"/>
              </w:rPr>
              <w:t xml:space="preserve"> Акция "Школа против курения"</w:t>
            </w:r>
            <w:r>
              <w:rPr>
                <w:sz w:val="24"/>
                <w:lang w:val="ru-RU"/>
              </w:rPr>
              <w:t>. Туристические походы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 классные руководители, учителя физкультуры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C3C38" w:rsidRDefault="003E2E4C" w:rsidP="00D515AE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lastRenderedPageBreak/>
              <w:t>День Победы: акции «Бессмертный полк», «С праздником, ветеран!», Вахта памяти у памятника «Павшим в годы войны»,  концерт</w:t>
            </w:r>
            <w:r w:rsidRPr="00A939B6">
              <w:rPr>
                <w:color w:val="1C1C1C"/>
                <w:sz w:val="24"/>
                <w:lang w:val="ru-RU"/>
              </w:rPr>
              <w:t xml:space="preserve"> в ДК</w:t>
            </w:r>
            <w:r>
              <w:rPr>
                <w:color w:val="1C1C1C"/>
                <w:sz w:val="24"/>
                <w:lang w:val="ru-RU"/>
              </w:rPr>
              <w:t xml:space="preserve">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  <w:r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r w:rsidRPr="006C31D0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1206C" w:rsidRDefault="003E2E4C" w:rsidP="00D515AE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A5392F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5392F" w:rsidRDefault="003E2E4C" w:rsidP="00D515AE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«Спортивный»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Чакалов Б.В.</w:t>
            </w:r>
          </w:p>
        </w:tc>
      </w:tr>
      <w:tr w:rsidR="003E2E4C" w:rsidRPr="00A5392F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A5392F" w:rsidRDefault="003E2E4C" w:rsidP="00D515AE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«Патриот»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10, 11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по 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Шикола Е.Н.</w:t>
            </w:r>
          </w:p>
        </w:tc>
      </w:tr>
      <w:tr w:rsidR="003E2E4C" w:rsidRPr="00A5392F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223718" w:rsidRDefault="003E2E4C" w:rsidP="00D515AE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Спортивный клуб «БЭМС»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Чакалов Д.В.</w:t>
            </w:r>
          </w:p>
        </w:tc>
      </w:tr>
      <w:tr w:rsidR="003E2E4C" w:rsidRPr="00A5392F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«Юный турист»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10, 11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Пстыга В.В.</w:t>
            </w:r>
          </w:p>
        </w:tc>
      </w:tr>
      <w:tr w:rsidR="003E2E4C" w:rsidRPr="00A5392F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и культура кубанского казачества»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Макаренко В.И.</w:t>
            </w:r>
          </w:p>
        </w:tc>
      </w:tr>
      <w:tr w:rsidR="003E2E4C" w:rsidRPr="00A5392F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«Умелые руки»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Чакалова Л.Н.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выборное </w:t>
            </w:r>
            <w:r w:rsidRPr="00B81A3B">
              <w:rPr>
                <w:sz w:val="24"/>
                <w:lang w:val="ru-RU"/>
              </w:rPr>
              <w:t xml:space="preserve">собрание учащихся: выдвижение кандидатур </w:t>
            </w:r>
            <w:r>
              <w:rPr>
                <w:sz w:val="24"/>
                <w:lang w:val="ru-RU"/>
              </w:rPr>
              <w:t xml:space="preserve">от классов в  Лидеры </w:t>
            </w:r>
            <w:r w:rsidRPr="00B81A3B">
              <w:rPr>
                <w:sz w:val="24"/>
                <w:lang w:val="ru-RU"/>
              </w:rPr>
              <w:t>школы, голосование и т.</w:t>
            </w:r>
            <w:r>
              <w:rPr>
                <w:sz w:val="24"/>
                <w:lang w:val="ru-RU"/>
              </w:rPr>
              <w:t>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B81A3B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ШУС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83953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83953">
              <w:rPr>
                <w:sz w:val="24"/>
                <w:lang w:val="ru-RU"/>
              </w:rPr>
              <w:t>Рейд  СОШ по проверке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83953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E83953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83953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ШУС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83953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83953">
              <w:rPr>
                <w:sz w:val="24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83953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83953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библиотекарь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83953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83953">
              <w:rPr>
                <w:sz w:val="24"/>
                <w:lang w:val="ru-RU"/>
              </w:rPr>
              <w:t>Рейд СОШ по проверке внешнего вида уч-ся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83953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Администрация школы,</w:t>
            </w:r>
          </w:p>
          <w:p w:rsidR="003E2E4C" w:rsidRPr="00E83953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ШУС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B81A3B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B81A3B" w:rsidRDefault="003E2E4C" w:rsidP="00D515AE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B81A3B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отчетное </w:t>
            </w:r>
            <w:r w:rsidRPr="00B81A3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>е учащихся:</w:t>
            </w:r>
            <w:r w:rsidRPr="00B81A3B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отчеты членов </w:t>
            </w:r>
            <w:r w:rsidRPr="00B81A3B">
              <w:rPr>
                <w:sz w:val="24"/>
                <w:lang w:val="ru-RU"/>
              </w:rPr>
              <w:t>Совет</w:t>
            </w:r>
            <w:r>
              <w:rPr>
                <w:sz w:val="24"/>
                <w:lang w:val="ru-RU"/>
              </w:rPr>
              <w:t>а</w:t>
            </w:r>
            <w:r w:rsidRPr="00B81A3B">
              <w:rPr>
                <w:sz w:val="24"/>
                <w:lang w:val="ru-RU"/>
              </w:rPr>
              <w:t xml:space="preserve"> обучающихся школы</w:t>
            </w:r>
            <w:r>
              <w:rPr>
                <w:sz w:val="24"/>
                <w:lang w:val="ru-RU"/>
              </w:rPr>
              <w:t xml:space="preserve"> о проделанной работе. Подведение итогов работы </w:t>
            </w:r>
            <w:r>
              <w:rPr>
                <w:sz w:val="24"/>
                <w:lang w:val="ru-RU"/>
              </w:rPr>
              <w:lastRenderedPageBreak/>
              <w:t>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3E2E4C" w:rsidRPr="00AC5EC1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60B86" w:rsidRDefault="003E2E4C" w:rsidP="00D515A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DC4B87">
              <w:rPr>
                <w:sz w:val="24"/>
              </w:rPr>
              <w:t xml:space="preserve">Мероприятия месячника профориентации в школе «Мир профессий». </w:t>
            </w:r>
            <w:r>
              <w:rPr>
                <w:sz w:val="24"/>
              </w:rPr>
              <w:t>п</w:t>
            </w:r>
            <w:r w:rsidRPr="00DC4B87">
              <w:rPr>
                <w:sz w:val="24"/>
                <w:szCs w:val="24"/>
              </w:rPr>
              <w:t>рофориентационная игра</w:t>
            </w:r>
            <w:r>
              <w:rPr>
                <w:sz w:val="24"/>
              </w:rPr>
              <w:t>, просмотр презентаций, диагностика.</w:t>
            </w:r>
          </w:p>
          <w:p w:rsidR="003E2E4C" w:rsidRPr="00660B86" w:rsidRDefault="003E2E4C" w:rsidP="00D515A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учитель по профориентационной работе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60B86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60B86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Публикации собственных </w:t>
            </w:r>
            <w:r w:rsidRPr="00660B86">
              <w:rPr>
                <w:sz w:val="24"/>
                <w:lang w:val="ru-RU"/>
              </w:rPr>
              <w:t>рассказ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стих</w:t>
            </w:r>
            <w:r>
              <w:rPr>
                <w:sz w:val="24"/>
                <w:lang w:val="ru-RU"/>
              </w:rPr>
              <w:t>ов,</w:t>
            </w:r>
            <w:r w:rsidRPr="00660B86">
              <w:rPr>
                <w:sz w:val="24"/>
                <w:lang w:val="ru-RU"/>
              </w:rPr>
              <w:t xml:space="preserve"> репортаж</w:t>
            </w:r>
            <w:r>
              <w:rPr>
                <w:sz w:val="24"/>
                <w:lang w:val="ru-RU"/>
              </w:rPr>
              <w:t>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60B86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Редактор газеты «Школьный звонок»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6C619C">
              <w:rPr>
                <w:sz w:val="24"/>
              </w:rPr>
              <w:t>Трудовая акция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CA3548" w:rsidRDefault="003E2E4C" w:rsidP="00D515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D52C45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D52C45">
              <w:rPr>
                <w:sz w:val="24"/>
                <w:lang w:val="ru-RU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619C" w:rsidRDefault="003E2E4C" w:rsidP="00D515AE">
            <w:pPr>
              <w:wordWrap/>
              <w:autoSpaceDE/>
              <w:autoSpaceDN/>
              <w:ind w:right="-1"/>
              <w:rPr>
                <w:sz w:val="24"/>
              </w:rPr>
            </w:pPr>
            <w:r w:rsidRPr="006C619C">
              <w:rPr>
                <w:sz w:val="24"/>
              </w:rPr>
              <w:t>Благотворительная ярмарка-продажа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  <w:r w:rsidRPr="0047298D">
              <w:rPr>
                <w:sz w:val="24"/>
                <w:lang w:val="ru-RU"/>
              </w:rPr>
              <w:t>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711AA" w:rsidRDefault="003E2E4C" w:rsidP="00D515A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711AA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60B86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Весенняя </w:t>
            </w:r>
            <w:r w:rsidRPr="00D95CC4">
              <w:rPr>
                <w:sz w:val="24"/>
                <w:lang w:val="ru-RU"/>
              </w:rPr>
              <w:t>Неделя Добра</w:t>
            </w:r>
            <w:r>
              <w:rPr>
                <w:sz w:val="24"/>
                <w:lang w:val="ru-RU"/>
              </w:rPr>
              <w:t xml:space="preserve"> (</w:t>
            </w:r>
            <w:r w:rsidRPr="00D04616">
              <w:rPr>
                <w:sz w:val="24"/>
                <w:lang w:val="ru-RU"/>
              </w:rPr>
              <w:t xml:space="preserve">ряд мероприятий, осуществляемых </w:t>
            </w:r>
            <w:r>
              <w:rPr>
                <w:sz w:val="24"/>
                <w:lang w:val="ru-RU"/>
              </w:rPr>
              <w:t>каждым классом</w:t>
            </w:r>
            <w:r w:rsidRPr="00D04616">
              <w:rPr>
                <w:sz w:val="24"/>
                <w:lang w:val="ru-RU"/>
              </w:rPr>
              <w:t xml:space="preserve"> и волонтерским движением Школы:  </w:t>
            </w:r>
            <w:r>
              <w:rPr>
                <w:sz w:val="24"/>
                <w:lang w:val="ru-RU" w:eastAsia="ru-RU"/>
              </w:rPr>
              <w:t>«Чистое село</w:t>
            </w:r>
            <w:r w:rsidRPr="00D04616">
              <w:rPr>
                <w:sz w:val="24"/>
                <w:lang w:val="ru-RU" w:eastAsia="ru-RU"/>
              </w:rPr>
              <w:t xml:space="preserve"> - чистая планета», «Па</w:t>
            </w:r>
            <w:r>
              <w:rPr>
                <w:sz w:val="24"/>
                <w:lang w:val="ru-RU" w:eastAsia="ru-RU"/>
              </w:rPr>
              <w:t xml:space="preserve">мяти павших», </w:t>
            </w:r>
            <w:r w:rsidRPr="00D04616">
              <w:rPr>
                <w:sz w:val="24"/>
                <w:lang w:val="ru-RU" w:eastAsia="ru-RU"/>
              </w:rPr>
              <w:t xml:space="preserve"> «О</w:t>
            </w:r>
            <w:r>
              <w:rPr>
                <w:sz w:val="24"/>
                <w:lang w:val="ru-RU" w:eastAsia="ru-RU"/>
              </w:rPr>
              <w:t>т</w:t>
            </w:r>
            <w:r w:rsidRPr="00D04616">
              <w:rPr>
                <w:sz w:val="24"/>
                <w:lang w:val="ru-RU" w:eastAsia="ru-RU"/>
              </w:rPr>
              <w:t xml:space="preserve"> сердца к сердцу», «Посади дерево», «Подарок младшему другу»</w:t>
            </w:r>
            <w:r>
              <w:rPr>
                <w:sz w:val="24"/>
                <w:lang w:val="ru-RU" w:eastAsia="ru-RU"/>
              </w:rPr>
              <w:t xml:space="preserve">, «Помощь пожилому </w:t>
            </w:r>
            <w:r>
              <w:rPr>
                <w:sz w:val="24"/>
                <w:lang w:val="ru-RU" w:eastAsia="ru-RU"/>
              </w:rPr>
              <w:lastRenderedPageBreak/>
              <w:t>односельчанину на приусадебном участке», «Здоровая перемена»</w:t>
            </w:r>
            <w:r w:rsidRPr="00D04616">
              <w:rPr>
                <w:sz w:val="24"/>
                <w:lang w:val="ru-RU" w:eastAsia="ru-RU"/>
              </w:rPr>
              <w:t xml:space="preserve"> и др</w:t>
            </w:r>
            <w:r>
              <w:rPr>
                <w:sz w:val="24"/>
                <w:lang w:val="ru-RU" w:eastAsia="ru-RU"/>
              </w:rPr>
              <w:t>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Участие в проектах и акциях ДК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B467B8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B467B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B467B8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51387E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51387E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786593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86593">
              <w:rPr>
                <w:kern w:val="0"/>
                <w:sz w:val="24"/>
                <w:lang w:val="ru-RU" w:eastAsia="en-US"/>
              </w:rPr>
              <w:t xml:space="preserve">Экскурсия </w:t>
            </w:r>
            <w:r>
              <w:rPr>
                <w:kern w:val="0"/>
                <w:sz w:val="24"/>
                <w:lang w:val="ru-RU" w:eastAsia="en-US"/>
              </w:rPr>
              <w:t>по страницам истории</w:t>
            </w:r>
            <w:r w:rsidRPr="00786593">
              <w:rPr>
                <w:kern w:val="0"/>
                <w:sz w:val="24"/>
                <w:lang w:val="ru-RU" w:eastAsia="en-US"/>
              </w:rPr>
              <w:t xml:space="preserve"> «</w:t>
            </w:r>
            <w:r>
              <w:rPr>
                <w:kern w:val="0"/>
                <w:sz w:val="24"/>
                <w:lang w:val="ru-RU" w:eastAsia="en-US"/>
              </w:rPr>
              <w:t>Н</w:t>
            </w:r>
            <w:r w:rsidRPr="00786593">
              <w:rPr>
                <w:kern w:val="0"/>
                <w:sz w:val="24"/>
                <w:lang w:val="ru-RU" w:eastAsia="en-US"/>
              </w:rPr>
              <w:t>аши земляки – участники локальных войн»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истории </w:t>
            </w:r>
          </w:p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Совет ветеранов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Поездки на </w:t>
            </w:r>
            <w:r w:rsidRPr="006C31D0">
              <w:rPr>
                <w:sz w:val="24"/>
                <w:lang w:val="ru-RU"/>
              </w:rPr>
              <w:t xml:space="preserve">представления в </w:t>
            </w:r>
            <w:r>
              <w:rPr>
                <w:sz w:val="24"/>
                <w:lang w:val="ru-RU"/>
              </w:rPr>
              <w:t>драматический театр, на киносеансы-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477BB4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 xml:space="preserve">: «Бумажный бум», «Подари ребенку день», </w:t>
            </w:r>
            <w:r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>новогодний вечер, «Мама, папа, я – отличная семья!»,</w:t>
            </w:r>
            <w:r w:rsidRPr="0047298D">
              <w:rPr>
                <w:sz w:val="24"/>
                <w:lang w:val="ru-RU"/>
              </w:rPr>
              <w:t xml:space="preserve"> «Детский орден милосердия»</w:t>
            </w:r>
            <w:r>
              <w:rPr>
                <w:sz w:val="24"/>
                <w:lang w:val="ru-RU"/>
              </w:rPr>
              <w:t>, выпускной вечер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рук-ль движения «Берег юности»,  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4040C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14040C" w:rsidRDefault="003E2E4C" w:rsidP="00D515A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</w:rPr>
              <w:t>По плану кл</w:t>
            </w:r>
            <w:r>
              <w:rPr>
                <w:color w:val="000000"/>
                <w:sz w:val="24"/>
                <w:lang w:val="ru-RU"/>
              </w:rPr>
              <w:t xml:space="preserve">ассных </w:t>
            </w:r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E2E4C" w:rsidRPr="006C31D0" w:rsidTr="00D515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3E2E4C" w:rsidRPr="00784F43" w:rsidRDefault="003E2E4C" w:rsidP="00D515A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784F43" w:rsidRDefault="003E2E4C" w:rsidP="00D515AE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 профилактики</w:t>
            </w:r>
          </w:p>
          <w:p w:rsidR="003E2E4C" w:rsidRPr="006C31D0" w:rsidRDefault="003E2E4C" w:rsidP="00D515A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руководитли</w:t>
            </w: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E2E4C" w:rsidRPr="006C31D0" w:rsidTr="00D515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E2E4C" w:rsidRPr="00E411F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3E2E4C" w:rsidRPr="006C31D0" w:rsidRDefault="003E2E4C" w:rsidP="00D515A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3E2E4C" w:rsidRDefault="003E2E4C" w:rsidP="003E2E4C">
      <w:pPr>
        <w:wordWrap/>
        <w:adjustRightInd w:val="0"/>
        <w:ind w:right="-1" w:firstLine="567"/>
        <w:rPr>
          <w:sz w:val="24"/>
          <w:lang w:val="ru-RU"/>
        </w:rPr>
      </w:pPr>
    </w:p>
    <w:p w:rsidR="003E2E4C" w:rsidRPr="0053574C" w:rsidRDefault="003E2E4C" w:rsidP="003E2E4C">
      <w:pPr>
        <w:wordWrap/>
        <w:rPr>
          <w:sz w:val="24"/>
          <w:lang w:val="ru-RU"/>
        </w:rPr>
      </w:pPr>
    </w:p>
    <w:p w:rsidR="003E2E4C" w:rsidRPr="0053574C" w:rsidRDefault="003E2E4C" w:rsidP="003E2E4C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3E2E4C" w:rsidRPr="00F64C4F" w:rsidRDefault="003E2E4C" w:rsidP="003E2E4C">
      <w:pPr>
        <w:rPr>
          <w:lang w:val="ru-RU"/>
        </w:rPr>
      </w:pPr>
    </w:p>
    <w:p w:rsidR="00A81EA0" w:rsidRDefault="00A81EA0"/>
    <w:sectPr w:rsidR="00A81EA0" w:rsidSect="00F64C4F">
      <w:footerReference w:type="default" r:id="rId5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FC" w:rsidRPr="00BD5383" w:rsidRDefault="003E2E4C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Pr="003E2E4C">
      <w:rPr>
        <w:rFonts w:ascii="Century Gothic" w:hAnsi="Century Gothic"/>
        <w:noProof/>
        <w:sz w:val="16"/>
        <w:szCs w:val="16"/>
        <w:lang w:val="ru-RU"/>
      </w:rPr>
      <w:t>17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FB05FC" w:rsidRDefault="003E2E4C">
    <w:pPr>
      <w:pStyle w:val="af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endnotePr>
    <w:numFmt w:val="decimal"/>
  </w:endnotePr>
  <w:compat/>
  <w:rsids>
    <w:rsidRoot w:val="003E2E4C"/>
    <w:rsid w:val="003E2E4C"/>
    <w:rsid w:val="00A8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4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3E2E4C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E4C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customStyle="1" w:styleId="ParaAttribute30">
    <w:name w:val="ParaAttribute30"/>
    <w:rsid w:val="003E2E4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E2E4C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3E2E4C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E2E4C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E2E4C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3E2E4C"/>
    <w:rPr>
      <w:vertAlign w:val="superscript"/>
    </w:rPr>
  </w:style>
  <w:style w:type="paragraph" w:customStyle="1" w:styleId="ParaAttribute38">
    <w:name w:val="ParaAttribute38"/>
    <w:rsid w:val="003E2E4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E2E4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E2E4C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E2E4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E2E4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E2E4C"/>
    <w:rPr>
      <w:rFonts w:ascii="Times New Roman" w:eastAsia="Times New Roman"/>
      <w:sz w:val="28"/>
    </w:rPr>
  </w:style>
  <w:style w:type="character" w:customStyle="1" w:styleId="CharAttribute512">
    <w:name w:val="CharAttribute512"/>
    <w:rsid w:val="003E2E4C"/>
    <w:rPr>
      <w:rFonts w:ascii="Times New Roman" w:eastAsia="Times New Roman"/>
      <w:sz w:val="28"/>
    </w:rPr>
  </w:style>
  <w:style w:type="character" w:customStyle="1" w:styleId="CharAttribute3">
    <w:name w:val="CharAttribute3"/>
    <w:rsid w:val="003E2E4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E2E4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E2E4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E2E4C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E2E4C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E2E4C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3E2E4C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3E2E4C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3E2E4C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E2E4C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3E2E4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E2E4C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3E2E4C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E2E4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E2E4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E2E4C"/>
    <w:rPr>
      <w:rFonts w:ascii="Times New Roman" w:eastAsia="Times New Roman"/>
      <w:sz w:val="28"/>
    </w:rPr>
  </w:style>
  <w:style w:type="character" w:customStyle="1" w:styleId="CharAttribute269">
    <w:name w:val="CharAttribute269"/>
    <w:rsid w:val="003E2E4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E2E4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E2E4C"/>
    <w:rPr>
      <w:rFonts w:ascii="Times New Roman" w:eastAsia="Times New Roman"/>
      <w:sz w:val="28"/>
    </w:rPr>
  </w:style>
  <w:style w:type="character" w:customStyle="1" w:styleId="CharAttribute273">
    <w:name w:val="CharAttribute273"/>
    <w:rsid w:val="003E2E4C"/>
    <w:rPr>
      <w:rFonts w:ascii="Times New Roman" w:eastAsia="Times New Roman"/>
      <w:sz w:val="28"/>
    </w:rPr>
  </w:style>
  <w:style w:type="character" w:customStyle="1" w:styleId="CharAttribute274">
    <w:name w:val="CharAttribute274"/>
    <w:rsid w:val="003E2E4C"/>
    <w:rPr>
      <w:rFonts w:ascii="Times New Roman" w:eastAsia="Times New Roman"/>
      <w:sz w:val="28"/>
    </w:rPr>
  </w:style>
  <w:style w:type="character" w:customStyle="1" w:styleId="CharAttribute275">
    <w:name w:val="CharAttribute275"/>
    <w:rsid w:val="003E2E4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E2E4C"/>
    <w:rPr>
      <w:rFonts w:ascii="Times New Roman" w:eastAsia="Times New Roman"/>
      <w:sz w:val="28"/>
    </w:rPr>
  </w:style>
  <w:style w:type="character" w:customStyle="1" w:styleId="CharAttribute277">
    <w:name w:val="CharAttribute277"/>
    <w:rsid w:val="003E2E4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E2E4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E2E4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E2E4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E2E4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E2E4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E2E4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E2E4C"/>
    <w:rPr>
      <w:rFonts w:ascii="Times New Roman" w:eastAsia="Times New Roman"/>
      <w:sz w:val="28"/>
    </w:rPr>
  </w:style>
  <w:style w:type="character" w:customStyle="1" w:styleId="CharAttribute285">
    <w:name w:val="CharAttribute285"/>
    <w:rsid w:val="003E2E4C"/>
    <w:rPr>
      <w:rFonts w:ascii="Times New Roman" w:eastAsia="Times New Roman"/>
      <w:sz w:val="28"/>
    </w:rPr>
  </w:style>
  <w:style w:type="character" w:customStyle="1" w:styleId="CharAttribute286">
    <w:name w:val="CharAttribute286"/>
    <w:rsid w:val="003E2E4C"/>
    <w:rPr>
      <w:rFonts w:ascii="Times New Roman" w:eastAsia="Times New Roman"/>
      <w:sz w:val="28"/>
    </w:rPr>
  </w:style>
  <w:style w:type="character" w:customStyle="1" w:styleId="CharAttribute287">
    <w:name w:val="CharAttribute287"/>
    <w:rsid w:val="003E2E4C"/>
    <w:rPr>
      <w:rFonts w:ascii="Times New Roman" w:eastAsia="Times New Roman"/>
      <w:sz w:val="28"/>
    </w:rPr>
  </w:style>
  <w:style w:type="character" w:customStyle="1" w:styleId="CharAttribute288">
    <w:name w:val="CharAttribute288"/>
    <w:rsid w:val="003E2E4C"/>
    <w:rPr>
      <w:rFonts w:ascii="Times New Roman" w:eastAsia="Times New Roman"/>
      <w:sz w:val="28"/>
    </w:rPr>
  </w:style>
  <w:style w:type="character" w:customStyle="1" w:styleId="CharAttribute289">
    <w:name w:val="CharAttribute289"/>
    <w:rsid w:val="003E2E4C"/>
    <w:rPr>
      <w:rFonts w:ascii="Times New Roman" w:eastAsia="Times New Roman"/>
      <w:sz w:val="28"/>
    </w:rPr>
  </w:style>
  <w:style w:type="character" w:customStyle="1" w:styleId="CharAttribute290">
    <w:name w:val="CharAttribute290"/>
    <w:rsid w:val="003E2E4C"/>
    <w:rPr>
      <w:rFonts w:ascii="Times New Roman" w:eastAsia="Times New Roman"/>
      <w:sz w:val="28"/>
    </w:rPr>
  </w:style>
  <w:style w:type="character" w:customStyle="1" w:styleId="CharAttribute291">
    <w:name w:val="CharAttribute291"/>
    <w:rsid w:val="003E2E4C"/>
    <w:rPr>
      <w:rFonts w:ascii="Times New Roman" w:eastAsia="Times New Roman"/>
      <w:sz w:val="28"/>
    </w:rPr>
  </w:style>
  <w:style w:type="character" w:customStyle="1" w:styleId="CharAttribute292">
    <w:name w:val="CharAttribute292"/>
    <w:rsid w:val="003E2E4C"/>
    <w:rPr>
      <w:rFonts w:ascii="Times New Roman" w:eastAsia="Times New Roman"/>
      <w:sz w:val="28"/>
    </w:rPr>
  </w:style>
  <w:style w:type="character" w:customStyle="1" w:styleId="CharAttribute293">
    <w:name w:val="CharAttribute293"/>
    <w:rsid w:val="003E2E4C"/>
    <w:rPr>
      <w:rFonts w:ascii="Times New Roman" w:eastAsia="Times New Roman"/>
      <w:sz w:val="28"/>
    </w:rPr>
  </w:style>
  <w:style w:type="character" w:customStyle="1" w:styleId="CharAttribute294">
    <w:name w:val="CharAttribute294"/>
    <w:rsid w:val="003E2E4C"/>
    <w:rPr>
      <w:rFonts w:ascii="Times New Roman" w:eastAsia="Times New Roman"/>
      <w:sz w:val="28"/>
    </w:rPr>
  </w:style>
  <w:style w:type="character" w:customStyle="1" w:styleId="CharAttribute295">
    <w:name w:val="CharAttribute295"/>
    <w:rsid w:val="003E2E4C"/>
    <w:rPr>
      <w:rFonts w:ascii="Times New Roman" w:eastAsia="Times New Roman"/>
      <w:sz w:val="28"/>
    </w:rPr>
  </w:style>
  <w:style w:type="character" w:customStyle="1" w:styleId="CharAttribute296">
    <w:name w:val="CharAttribute296"/>
    <w:rsid w:val="003E2E4C"/>
    <w:rPr>
      <w:rFonts w:ascii="Times New Roman" w:eastAsia="Times New Roman"/>
      <w:sz w:val="28"/>
    </w:rPr>
  </w:style>
  <w:style w:type="character" w:customStyle="1" w:styleId="CharAttribute297">
    <w:name w:val="CharAttribute297"/>
    <w:rsid w:val="003E2E4C"/>
    <w:rPr>
      <w:rFonts w:ascii="Times New Roman" w:eastAsia="Times New Roman"/>
      <w:sz w:val="28"/>
    </w:rPr>
  </w:style>
  <w:style w:type="character" w:customStyle="1" w:styleId="CharAttribute298">
    <w:name w:val="CharAttribute298"/>
    <w:rsid w:val="003E2E4C"/>
    <w:rPr>
      <w:rFonts w:ascii="Times New Roman" w:eastAsia="Times New Roman"/>
      <w:sz w:val="28"/>
    </w:rPr>
  </w:style>
  <w:style w:type="character" w:customStyle="1" w:styleId="CharAttribute299">
    <w:name w:val="CharAttribute299"/>
    <w:rsid w:val="003E2E4C"/>
    <w:rPr>
      <w:rFonts w:ascii="Times New Roman" w:eastAsia="Times New Roman"/>
      <w:sz w:val="28"/>
    </w:rPr>
  </w:style>
  <w:style w:type="character" w:customStyle="1" w:styleId="CharAttribute300">
    <w:name w:val="CharAttribute300"/>
    <w:rsid w:val="003E2E4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E2E4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E2E4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E2E4C"/>
    <w:rPr>
      <w:rFonts w:ascii="Times New Roman" w:eastAsia="Times New Roman"/>
      <w:sz w:val="28"/>
    </w:rPr>
  </w:style>
  <w:style w:type="character" w:customStyle="1" w:styleId="CharAttribute305">
    <w:name w:val="CharAttribute305"/>
    <w:rsid w:val="003E2E4C"/>
    <w:rPr>
      <w:rFonts w:ascii="Times New Roman" w:eastAsia="Times New Roman"/>
      <w:sz w:val="28"/>
    </w:rPr>
  </w:style>
  <w:style w:type="character" w:customStyle="1" w:styleId="CharAttribute306">
    <w:name w:val="CharAttribute306"/>
    <w:rsid w:val="003E2E4C"/>
    <w:rPr>
      <w:rFonts w:ascii="Times New Roman" w:eastAsia="Times New Roman"/>
      <w:sz w:val="28"/>
    </w:rPr>
  </w:style>
  <w:style w:type="character" w:customStyle="1" w:styleId="CharAttribute307">
    <w:name w:val="CharAttribute307"/>
    <w:rsid w:val="003E2E4C"/>
    <w:rPr>
      <w:rFonts w:ascii="Times New Roman" w:eastAsia="Times New Roman"/>
      <w:sz w:val="28"/>
    </w:rPr>
  </w:style>
  <w:style w:type="character" w:customStyle="1" w:styleId="CharAttribute308">
    <w:name w:val="CharAttribute308"/>
    <w:rsid w:val="003E2E4C"/>
    <w:rPr>
      <w:rFonts w:ascii="Times New Roman" w:eastAsia="Times New Roman"/>
      <w:sz w:val="28"/>
    </w:rPr>
  </w:style>
  <w:style w:type="character" w:customStyle="1" w:styleId="CharAttribute309">
    <w:name w:val="CharAttribute309"/>
    <w:rsid w:val="003E2E4C"/>
    <w:rPr>
      <w:rFonts w:ascii="Times New Roman" w:eastAsia="Times New Roman"/>
      <w:sz w:val="28"/>
    </w:rPr>
  </w:style>
  <w:style w:type="character" w:customStyle="1" w:styleId="CharAttribute310">
    <w:name w:val="CharAttribute310"/>
    <w:rsid w:val="003E2E4C"/>
    <w:rPr>
      <w:rFonts w:ascii="Times New Roman" w:eastAsia="Times New Roman"/>
      <w:sz w:val="28"/>
    </w:rPr>
  </w:style>
  <w:style w:type="character" w:customStyle="1" w:styleId="CharAttribute311">
    <w:name w:val="CharAttribute311"/>
    <w:rsid w:val="003E2E4C"/>
    <w:rPr>
      <w:rFonts w:ascii="Times New Roman" w:eastAsia="Times New Roman"/>
      <w:sz w:val="28"/>
    </w:rPr>
  </w:style>
  <w:style w:type="character" w:customStyle="1" w:styleId="CharAttribute312">
    <w:name w:val="CharAttribute312"/>
    <w:rsid w:val="003E2E4C"/>
    <w:rPr>
      <w:rFonts w:ascii="Times New Roman" w:eastAsia="Times New Roman"/>
      <w:sz w:val="28"/>
    </w:rPr>
  </w:style>
  <w:style w:type="character" w:customStyle="1" w:styleId="CharAttribute313">
    <w:name w:val="CharAttribute313"/>
    <w:rsid w:val="003E2E4C"/>
    <w:rPr>
      <w:rFonts w:ascii="Times New Roman" w:eastAsia="Times New Roman"/>
      <w:sz w:val="28"/>
    </w:rPr>
  </w:style>
  <w:style w:type="character" w:customStyle="1" w:styleId="CharAttribute314">
    <w:name w:val="CharAttribute314"/>
    <w:rsid w:val="003E2E4C"/>
    <w:rPr>
      <w:rFonts w:ascii="Times New Roman" w:eastAsia="Times New Roman"/>
      <w:sz w:val="28"/>
    </w:rPr>
  </w:style>
  <w:style w:type="character" w:customStyle="1" w:styleId="CharAttribute315">
    <w:name w:val="CharAttribute315"/>
    <w:rsid w:val="003E2E4C"/>
    <w:rPr>
      <w:rFonts w:ascii="Times New Roman" w:eastAsia="Times New Roman"/>
      <w:sz w:val="28"/>
    </w:rPr>
  </w:style>
  <w:style w:type="character" w:customStyle="1" w:styleId="CharAttribute316">
    <w:name w:val="CharAttribute316"/>
    <w:rsid w:val="003E2E4C"/>
    <w:rPr>
      <w:rFonts w:ascii="Times New Roman" w:eastAsia="Times New Roman"/>
      <w:sz w:val="28"/>
    </w:rPr>
  </w:style>
  <w:style w:type="character" w:customStyle="1" w:styleId="CharAttribute317">
    <w:name w:val="CharAttribute317"/>
    <w:rsid w:val="003E2E4C"/>
    <w:rPr>
      <w:rFonts w:ascii="Times New Roman" w:eastAsia="Times New Roman"/>
      <w:sz w:val="28"/>
    </w:rPr>
  </w:style>
  <w:style w:type="character" w:customStyle="1" w:styleId="CharAttribute318">
    <w:name w:val="CharAttribute318"/>
    <w:rsid w:val="003E2E4C"/>
    <w:rPr>
      <w:rFonts w:ascii="Times New Roman" w:eastAsia="Times New Roman"/>
      <w:sz w:val="28"/>
    </w:rPr>
  </w:style>
  <w:style w:type="character" w:customStyle="1" w:styleId="CharAttribute319">
    <w:name w:val="CharAttribute319"/>
    <w:rsid w:val="003E2E4C"/>
    <w:rPr>
      <w:rFonts w:ascii="Times New Roman" w:eastAsia="Times New Roman"/>
      <w:sz w:val="28"/>
    </w:rPr>
  </w:style>
  <w:style w:type="character" w:customStyle="1" w:styleId="CharAttribute320">
    <w:name w:val="CharAttribute320"/>
    <w:rsid w:val="003E2E4C"/>
    <w:rPr>
      <w:rFonts w:ascii="Times New Roman" w:eastAsia="Times New Roman"/>
      <w:sz w:val="28"/>
    </w:rPr>
  </w:style>
  <w:style w:type="character" w:customStyle="1" w:styleId="CharAttribute321">
    <w:name w:val="CharAttribute321"/>
    <w:rsid w:val="003E2E4C"/>
    <w:rPr>
      <w:rFonts w:ascii="Times New Roman" w:eastAsia="Times New Roman"/>
      <w:sz w:val="28"/>
    </w:rPr>
  </w:style>
  <w:style w:type="character" w:customStyle="1" w:styleId="CharAttribute322">
    <w:name w:val="CharAttribute322"/>
    <w:rsid w:val="003E2E4C"/>
    <w:rPr>
      <w:rFonts w:ascii="Times New Roman" w:eastAsia="Times New Roman"/>
      <w:sz w:val="28"/>
    </w:rPr>
  </w:style>
  <w:style w:type="character" w:customStyle="1" w:styleId="CharAttribute323">
    <w:name w:val="CharAttribute323"/>
    <w:rsid w:val="003E2E4C"/>
    <w:rPr>
      <w:rFonts w:ascii="Times New Roman" w:eastAsia="Times New Roman"/>
      <w:sz w:val="28"/>
    </w:rPr>
  </w:style>
  <w:style w:type="character" w:customStyle="1" w:styleId="CharAttribute324">
    <w:name w:val="CharAttribute324"/>
    <w:rsid w:val="003E2E4C"/>
    <w:rPr>
      <w:rFonts w:ascii="Times New Roman" w:eastAsia="Times New Roman"/>
      <w:sz w:val="28"/>
    </w:rPr>
  </w:style>
  <w:style w:type="character" w:customStyle="1" w:styleId="CharAttribute325">
    <w:name w:val="CharAttribute325"/>
    <w:rsid w:val="003E2E4C"/>
    <w:rPr>
      <w:rFonts w:ascii="Times New Roman" w:eastAsia="Times New Roman"/>
      <w:sz w:val="28"/>
    </w:rPr>
  </w:style>
  <w:style w:type="character" w:customStyle="1" w:styleId="CharAttribute326">
    <w:name w:val="CharAttribute326"/>
    <w:rsid w:val="003E2E4C"/>
    <w:rPr>
      <w:rFonts w:ascii="Times New Roman" w:eastAsia="Times New Roman"/>
      <w:sz w:val="28"/>
    </w:rPr>
  </w:style>
  <w:style w:type="character" w:customStyle="1" w:styleId="CharAttribute327">
    <w:name w:val="CharAttribute327"/>
    <w:rsid w:val="003E2E4C"/>
    <w:rPr>
      <w:rFonts w:ascii="Times New Roman" w:eastAsia="Times New Roman"/>
      <w:sz w:val="28"/>
    </w:rPr>
  </w:style>
  <w:style w:type="character" w:customStyle="1" w:styleId="CharAttribute328">
    <w:name w:val="CharAttribute328"/>
    <w:rsid w:val="003E2E4C"/>
    <w:rPr>
      <w:rFonts w:ascii="Times New Roman" w:eastAsia="Times New Roman"/>
      <w:sz w:val="28"/>
    </w:rPr>
  </w:style>
  <w:style w:type="character" w:customStyle="1" w:styleId="CharAttribute329">
    <w:name w:val="CharAttribute329"/>
    <w:rsid w:val="003E2E4C"/>
    <w:rPr>
      <w:rFonts w:ascii="Times New Roman" w:eastAsia="Times New Roman"/>
      <w:sz w:val="28"/>
    </w:rPr>
  </w:style>
  <w:style w:type="character" w:customStyle="1" w:styleId="CharAttribute330">
    <w:name w:val="CharAttribute330"/>
    <w:rsid w:val="003E2E4C"/>
    <w:rPr>
      <w:rFonts w:ascii="Times New Roman" w:eastAsia="Times New Roman"/>
      <w:sz w:val="28"/>
    </w:rPr>
  </w:style>
  <w:style w:type="character" w:customStyle="1" w:styleId="CharAttribute331">
    <w:name w:val="CharAttribute331"/>
    <w:rsid w:val="003E2E4C"/>
    <w:rPr>
      <w:rFonts w:ascii="Times New Roman" w:eastAsia="Times New Roman"/>
      <w:sz w:val="28"/>
    </w:rPr>
  </w:style>
  <w:style w:type="character" w:customStyle="1" w:styleId="CharAttribute332">
    <w:name w:val="CharAttribute332"/>
    <w:rsid w:val="003E2E4C"/>
    <w:rPr>
      <w:rFonts w:ascii="Times New Roman" w:eastAsia="Times New Roman"/>
      <w:sz w:val="28"/>
    </w:rPr>
  </w:style>
  <w:style w:type="character" w:customStyle="1" w:styleId="CharAttribute333">
    <w:name w:val="CharAttribute333"/>
    <w:rsid w:val="003E2E4C"/>
    <w:rPr>
      <w:rFonts w:ascii="Times New Roman" w:eastAsia="Times New Roman"/>
      <w:sz w:val="28"/>
    </w:rPr>
  </w:style>
  <w:style w:type="character" w:customStyle="1" w:styleId="CharAttribute334">
    <w:name w:val="CharAttribute334"/>
    <w:rsid w:val="003E2E4C"/>
    <w:rPr>
      <w:rFonts w:ascii="Times New Roman" w:eastAsia="Times New Roman"/>
      <w:sz w:val="28"/>
    </w:rPr>
  </w:style>
  <w:style w:type="character" w:customStyle="1" w:styleId="CharAttribute335">
    <w:name w:val="CharAttribute335"/>
    <w:rsid w:val="003E2E4C"/>
    <w:rPr>
      <w:rFonts w:ascii="Times New Roman" w:eastAsia="Times New Roman"/>
      <w:sz w:val="28"/>
    </w:rPr>
  </w:style>
  <w:style w:type="character" w:customStyle="1" w:styleId="CharAttribute514">
    <w:name w:val="CharAttribute514"/>
    <w:rsid w:val="003E2E4C"/>
    <w:rPr>
      <w:rFonts w:ascii="Times New Roman" w:eastAsia="Times New Roman"/>
      <w:sz w:val="28"/>
    </w:rPr>
  </w:style>
  <w:style w:type="character" w:customStyle="1" w:styleId="CharAttribute520">
    <w:name w:val="CharAttribute520"/>
    <w:rsid w:val="003E2E4C"/>
    <w:rPr>
      <w:rFonts w:ascii="Times New Roman" w:eastAsia="Times New Roman"/>
      <w:sz w:val="28"/>
    </w:rPr>
  </w:style>
  <w:style w:type="character" w:customStyle="1" w:styleId="CharAttribute521">
    <w:name w:val="CharAttribute521"/>
    <w:rsid w:val="003E2E4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E2E4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E2E4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E2E4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E2E4C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E2E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E2E4C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E2E4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2E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E2E4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E2E4C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2E4C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3E2E4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E2E4C"/>
    <w:rPr>
      <w:rFonts w:ascii="Times New Roman" w:eastAsia="Times New Roman"/>
      <w:sz w:val="28"/>
    </w:rPr>
  </w:style>
  <w:style w:type="character" w:customStyle="1" w:styleId="CharAttribute534">
    <w:name w:val="CharAttribute534"/>
    <w:rsid w:val="003E2E4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E2E4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E2E4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E2E4C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E2E4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3E2E4C"/>
    <w:rPr>
      <w:rFonts w:ascii="Times New Roman" w:eastAsia="Times New Roman"/>
      <w:sz w:val="28"/>
    </w:rPr>
  </w:style>
  <w:style w:type="character" w:customStyle="1" w:styleId="CharAttribute499">
    <w:name w:val="CharAttribute499"/>
    <w:rsid w:val="003E2E4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E2E4C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E2E4C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3E2E4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E2E4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E2E4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E2E4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E2E4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E2E4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E2E4C"/>
  </w:style>
  <w:style w:type="table" w:styleId="af9">
    <w:name w:val="Table Grid"/>
    <w:basedOn w:val="a1"/>
    <w:uiPriority w:val="59"/>
    <w:rsid w:val="003E2E4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E2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E2E4C"/>
  </w:style>
  <w:style w:type="paragraph" w:customStyle="1" w:styleId="ParaAttribute7">
    <w:name w:val="ParaAttribute7"/>
    <w:rsid w:val="003E2E4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E2E4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E2E4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3E2E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4283</Words>
  <Characters>24416</Characters>
  <Application>Microsoft Office Word</Application>
  <DocSecurity>0</DocSecurity>
  <Lines>203</Lines>
  <Paragraphs>57</Paragraphs>
  <ScaleCrop>false</ScaleCrop>
  <Company/>
  <LinksUpToDate>false</LinksUpToDate>
  <CharactersWithSpaces>28642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2021-09-09T05:55:00Z</dcterms:created>
  <dcterms:modified xsi:type="dcterms:W3CDTF">2021-09-09T05:55:00Z</dcterms:modified>
</cp:coreProperties>
</file>